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F8" w:rsidRDefault="00D6090B" w:rsidP="00C253D9">
      <w:pPr>
        <w:ind w:left="4248" w:firstLine="708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82280</wp:posOffset>
            </wp:positionH>
            <wp:positionV relativeFrom="paragraph">
              <wp:posOffset>-525293</wp:posOffset>
            </wp:positionV>
            <wp:extent cx="1226090" cy="1225685"/>
            <wp:effectExtent l="19050" t="0" r="0" b="0"/>
            <wp:wrapNone/>
            <wp:docPr id="1" name="Obraz 1" descr="Znalezione obrazy dla zapytania wsh t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sh tw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90" cy="122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7F8">
        <w:t xml:space="preserve">Szczecin, dnia ....................................... </w:t>
      </w:r>
    </w:p>
    <w:p w:rsidR="003737F8" w:rsidRDefault="003737F8" w:rsidP="003737F8">
      <w:r>
        <w:t xml:space="preserve"> </w:t>
      </w:r>
    </w:p>
    <w:p w:rsidR="002A1A85" w:rsidRPr="00811F2B" w:rsidRDefault="002A1A85" w:rsidP="003737F8">
      <w:pPr>
        <w:rPr>
          <w:sz w:val="16"/>
          <w:szCs w:val="16"/>
        </w:rPr>
      </w:pPr>
    </w:p>
    <w:p w:rsidR="00C253D9" w:rsidRPr="00BA0958" w:rsidRDefault="00C253D9" w:rsidP="003737F8">
      <w:pPr>
        <w:rPr>
          <w:b/>
          <w:sz w:val="28"/>
          <w:szCs w:val="28"/>
        </w:rPr>
      </w:pPr>
    </w:p>
    <w:p w:rsidR="002A1A85" w:rsidRDefault="003737F8" w:rsidP="00C253D9">
      <w:pPr>
        <w:jc w:val="center"/>
        <w:rPr>
          <w:b/>
          <w:sz w:val="28"/>
          <w:szCs w:val="28"/>
        </w:rPr>
      </w:pPr>
      <w:r w:rsidRPr="00BA0958">
        <w:rPr>
          <w:b/>
          <w:sz w:val="28"/>
          <w:szCs w:val="28"/>
        </w:rPr>
        <w:t xml:space="preserve">Protokół z hospitacji zajęć dydaktycznych </w:t>
      </w:r>
    </w:p>
    <w:p w:rsidR="00BA0958" w:rsidRDefault="00BA0958" w:rsidP="00C253D9">
      <w:pPr>
        <w:jc w:val="center"/>
        <w:rPr>
          <w:b/>
          <w:sz w:val="28"/>
          <w:szCs w:val="28"/>
        </w:rPr>
      </w:pPr>
    </w:p>
    <w:p w:rsidR="003737F8" w:rsidRPr="002A1A85" w:rsidRDefault="003737F8" w:rsidP="00C253D9">
      <w:pPr>
        <w:jc w:val="center"/>
        <w:rPr>
          <w:sz w:val="20"/>
          <w:szCs w:val="20"/>
        </w:rPr>
      </w:pPr>
      <w:r>
        <w:t xml:space="preserve">.................................................................................................................................................................. </w:t>
      </w:r>
      <w:r w:rsidRPr="002A1A85">
        <w:rPr>
          <w:sz w:val="20"/>
          <w:szCs w:val="20"/>
        </w:rPr>
        <w:t>(tytuł i stopień naukowy, imię i nazwisko, funkcja osoby hospitującej)</w:t>
      </w:r>
    </w:p>
    <w:p w:rsidR="00C253D9" w:rsidRDefault="00C253D9" w:rsidP="00C253D9"/>
    <w:p w:rsidR="002A1A85" w:rsidRDefault="002A1A85" w:rsidP="00C253D9"/>
    <w:p w:rsidR="003737F8" w:rsidRPr="002A1A85" w:rsidRDefault="003737F8" w:rsidP="002A1A85">
      <w:pPr>
        <w:jc w:val="center"/>
      </w:pPr>
      <w:r>
        <w:t>Hospitacji pod</w:t>
      </w:r>
      <w:r w:rsidR="00C253D9">
        <w:t xml:space="preserve">legały zajęcia prowadzone przez </w:t>
      </w:r>
      <w:r>
        <w:t xml:space="preserve">.....................................................................................           </w:t>
      </w:r>
      <w:r w:rsidRPr="00C253D9">
        <w:rPr>
          <w:sz w:val="20"/>
          <w:szCs w:val="20"/>
        </w:rPr>
        <w:t>(tytuł i stopień naukowy, imię i nazwisko, funkcja osoby hospitowanej)</w:t>
      </w:r>
    </w:p>
    <w:p w:rsidR="00C253D9" w:rsidRDefault="00C253D9" w:rsidP="002A1A85">
      <w:pPr>
        <w:spacing w:line="360" w:lineRule="auto"/>
      </w:pPr>
    </w:p>
    <w:p w:rsidR="00C253D9" w:rsidRDefault="00C253D9" w:rsidP="002A1A85">
      <w:pPr>
        <w:spacing w:line="360" w:lineRule="auto"/>
      </w:pPr>
      <w:r>
        <w:t>Przedmiot</w:t>
      </w:r>
      <w:r w:rsidR="003737F8">
        <w:t xml:space="preserve"> ........................................................................................................</w:t>
      </w:r>
      <w:r w:rsidR="002A1A85">
        <w:t>............................</w:t>
      </w:r>
      <w:r w:rsidR="00811F2B">
        <w:t>.</w:t>
      </w:r>
      <w:r w:rsidR="002A1A85">
        <w:t>........</w:t>
      </w:r>
      <w:r w:rsidR="003737F8">
        <w:t xml:space="preserve">.. </w:t>
      </w:r>
    </w:p>
    <w:p w:rsidR="00C253D9" w:rsidRDefault="00C253D9" w:rsidP="002A1A85">
      <w:pPr>
        <w:spacing w:line="360" w:lineRule="auto"/>
      </w:pPr>
      <w:r>
        <w:t>Temat zajęć</w:t>
      </w:r>
      <w:r w:rsidR="003737F8">
        <w:t xml:space="preserve"> ........................................................................................................</w:t>
      </w:r>
      <w:r w:rsidR="002A1A85">
        <w:t>............</w:t>
      </w:r>
      <w:r w:rsidR="003737F8">
        <w:t xml:space="preserve">........................ </w:t>
      </w:r>
    </w:p>
    <w:p w:rsidR="00C253D9" w:rsidRDefault="00C253D9" w:rsidP="002A1A85">
      <w:pPr>
        <w:spacing w:line="360" w:lineRule="auto"/>
      </w:pPr>
      <w:r>
        <w:t>Kierunek, rok studiów...................................................................................</w:t>
      </w:r>
      <w:r w:rsidR="002A1A85">
        <w:t>................................</w:t>
      </w:r>
      <w:r>
        <w:t>..........</w:t>
      </w:r>
    </w:p>
    <w:p w:rsidR="003737F8" w:rsidRDefault="00C253D9" w:rsidP="002A1A85">
      <w:pPr>
        <w:spacing w:line="360" w:lineRule="auto"/>
      </w:pPr>
      <w:r>
        <w:t>Data i godzina rozpoczęcia hospitowanych zajęć</w:t>
      </w:r>
      <w:r w:rsidR="00BA0958">
        <w:t xml:space="preserve"> …….</w:t>
      </w:r>
      <w:r w:rsidR="003737F8">
        <w:t>...........................</w:t>
      </w:r>
      <w:r w:rsidR="002A1A85">
        <w:t>..................</w:t>
      </w:r>
      <w:r w:rsidR="003737F8">
        <w:t>.....</w:t>
      </w:r>
      <w:r>
        <w:t>..........</w:t>
      </w:r>
      <w:r w:rsidR="00811F2B">
        <w:t>.</w:t>
      </w:r>
      <w:r>
        <w:t>............</w:t>
      </w:r>
    </w:p>
    <w:p w:rsidR="003737F8" w:rsidRDefault="003737F8" w:rsidP="003737F8">
      <w:r>
        <w:t xml:space="preserve"> </w:t>
      </w:r>
    </w:p>
    <w:tbl>
      <w:tblPr>
        <w:tblStyle w:val="Tabela-Siatka"/>
        <w:tblW w:w="0" w:type="auto"/>
        <w:tblLook w:val="04A0"/>
      </w:tblPr>
      <w:tblGrid>
        <w:gridCol w:w="5353"/>
        <w:gridCol w:w="851"/>
        <w:gridCol w:w="992"/>
        <w:gridCol w:w="992"/>
        <w:gridCol w:w="851"/>
        <w:gridCol w:w="847"/>
      </w:tblGrid>
      <w:tr w:rsidR="00C253D9" w:rsidTr="00811F2B">
        <w:tc>
          <w:tcPr>
            <w:tcW w:w="5353" w:type="dxa"/>
            <w:shd w:val="clear" w:color="auto" w:fill="D9D9D9" w:themeFill="background1" w:themeFillShade="D9"/>
          </w:tcPr>
          <w:p w:rsidR="00C253D9" w:rsidRPr="002A1A85" w:rsidRDefault="00C253D9" w:rsidP="003737F8">
            <w:pPr>
              <w:rPr>
                <w:b/>
              </w:rPr>
            </w:pPr>
            <w:r w:rsidRPr="002A1A85">
              <w:rPr>
                <w:b/>
              </w:rPr>
              <w:t>Ocena</w:t>
            </w:r>
          </w:p>
          <w:p w:rsidR="002A1A85" w:rsidRPr="002A1A85" w:rsidRDefault="002A1A85" w:rsidP="003737F8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253D9" w:rsidRPr="002A1A85" w:rsidRDefault="00C253D9" w:rsidP="003737F8">
            <w:pPr>
              <w:rPr>
                <w:b/>
              </w:rPr>
            </w:pPr>
            <w:r w:rsidRPr="002A1A85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253D9" w:rsidRPr="002A1A85" w:rsidRDefault="00C253D9" w:rsidP="003737F8">
            <w:pPr>
              <w:rPr>
                <w:b/>
              </w:rPr>
            </w:pPr>
            <w:r w:rsidRPr="002A1A85">
              <w:rPr>
                <w:b/>
              </w:rPr>
              <w:t>4,5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253D9" w:rsidRPr="002A1A85" w:rsidRDefault="00C253D9" w:rsidP="003737F8">
            <w:pPr>
              <w:rPr>
                <w:b/>
              </w:rPr>
            </w:pPr>
            <w:r w:rsidRPr="002A1A85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253D9" w:rsidRPr="002A1A85" w:rsidRDefault="00C253D9" w:rsidP="003737F8">
            <w:pPr>
              <w:rPr>
                <w:b/>
              </w:rPr>
            </w:pPr>
            <w:r w:rsidRPr="002A1A85">
              <w:rPr>
                <w:b/>
              </w:rPr>
              <w:t>3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C253D9" w:rsidRPr="002A1A85" w:rsidRDefault="00C253D9" w:rsidP="003737F8">
            <w:pPr>
              <w:rPr>
                <w:b/>
              </w:rPr>
            </w:pPr>
            <w:r w:rsidRPr="002A1A85">
              <w:rPr>
                <w:b/>
              </w:rPr>
              <w:t>2</w:t>
            </w:r>
          </w:p>
        </w:tc>
      </w:tr>
      <w:tr w:rsidR="00C253D9" w:rsidTr="00811F2B">
        <w:tc>
          <w:tcPr>
            <w:tcW w:w="5353" w:type="dxa"/>
          </w:tcPr>
          <w:p w:rsidR="00C253D9" w:rsidRDefault="00C253D9" w:rsidP="003737F8">
            <w:r>
              <w:t xml:space="preserve">- realizacja programu nauczania      </w:t>
            </w:r>
          </w:p>
        </w:tc>
        <w:tc>
          <w:tcPr>
            <w:tcW w:w="851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851" w:type="dxa"/>
          </w:tcPr>
          <w:p w:rsidR="00C253D9" w:rsidRDefault="00C253D9" w:rsidP="003737F8"/>
        </w:tc>
        <w:tc>
          <w:tcPr>
            <w:tcW w:w="847" w:type="dxa"/>
          </w:tcPr>
          <w:p w:rsidR="00C253D9" w:rsidRDefault="00C253D9" w:rsidP="003737F8"/>
        </w:tc>
      </w:tr>
      <w:tr w:rsidR="00C253D9" w:rsidTr="00811F2B">
        <w:tc>
          <w:tcPr>
            <w:tcW w:w="5353" w:type="dxa"/>
          </w:tcPr>
          <w:p w:rsidR="00C253D9" w:rsidRDefault="00C253D9" w:rsidP="008F798F">
            <w:r>
              <w:t xml:space="preserve">- stopień osiągnięcia zakładanych efektów </w:t>
            </w:r>
            <w:r w:rsidR="008F798F">
              <w:t>uczenia</w:t>
            </w:r>
            <w:r>
              <w:t xml:space="preserve">     </w:t>
            </w:r>
          </w:p>
        </w:tc>
        <w:tc>
          <w:tcPr>
            <w:tcW w:w="851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851" w:type="dxa"/>
          </w:tcPr>
          <w:p w:rsidR="00C253D9" w:rsidRDefault="00C253D9" w:rsidP="003737F8"/>
        </w:tc>
        <w:tc>
          <w:tcPr>
            <w:tcW w:w="847" w:type="dxa"/>
          </w:tcPr>
          <w:p w:rsidR="00C253D9" w:rsidRDefault="00C253D9" w:rsidP="003737F8"/>
        </w:tc>
      </w:tr>
      <w:tr w:rsidR="00C253D9" w:rsidTr="00811F2B">
        <w:tc>
          <w:tcPr>
            <w:tcW w:w="5353" w:type="dxa"/>
          </w:tcPr>
          <w:p w:rsidR="00C253D9" w:rsidRDefault="00C253D9" w:rsidP="003737F8">
            <w:r>
              <w:t xml:space="preserve">- znajomość problematyki przedmiotu      </w:t>
            </w:r>
          </w:p>
        </w:tc>
        <w:tc>
          <w:tcPr>
            <w:tcW w:w="851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851" w:type="dxa"/>
          </w:tcPr>
          <w:p w:rsidR="00C253D9" w:rsidRDefault="00C253D9" w:rsidP="003737F8"/>
        </w:tc>
        <w:tc>
          <w:tcPr>
            <w:tcW w:w="847" w:type="dxa"/>
          </w:tcPr>
          <w:p w:rsidR="00C253D9" w:rsidRDefault="00C253D9" w:rsidP="003737F8"/>
        </w:tc>
      </w:tr>
      <w:tr w:rsidR="00C253D9" w:rsidTr="00811F2B">
        <w:tc>
          <w:tcPr>
            <w:tcW w:w="5353" w:type="dxa"/>
          </w:tcPr>
          <w:p w:rsidR="00C253D9" w:rsidRDefault="00C253D9" w:rsidP="003737F8">
            <w:r>
              <w:t xml:space="preserve">- dobór, układ treści      </w:t>
            </w:r>
          </w:p>
        </w:tc>
        <w:tc>
          <w:tcPr>
            <w:tcW w:w="851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851" w:type="dxa"/>
          </w:tcPr>
          <w:p w:rsidR="00C253D9" w:rsidRDefault="00C253D9" w:rsidP="003737F8"/>
        </w:tc>
        <w:tc>
          <w:tcPr>
            <w:tcW w:w="847" w:type="dxa"/>
          </w:tcPr>
          <w:p w:rsidR="00C253D9" w:rsidRDefault="00C253D9" w:rsidP="003737F8"/>
        </w:tc>
      </w:tr>
      <w:tr w:rsidR="00C253D9" w:rsidTr="00811F2B">
        <w:tc>
          <w:tcPr>
            <w:tcW w:w="5353" w:type="dxa"/>
          </w:tcPr>
          <w:p w:rsidR="00C253D9" w:rsidRDefault="00C253D9" w:rsidP="003737F8">
            <w:r>
              <w:t xml:space="preserve">- koncepcja metodyczna zajęć i stopień jej realizacji       </w:t>
            </w:r>
          </w:p>
        </w:tc>
        <w:tc>
          <w:tcPr>
            <w:tcW w:w="851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851" w:type="dxa"/>
          </w:tcPr>
          <w:p w:rsidR="00C253D9" w:rsidRDefault="00C253D9" w:rsidP="003737F8"/>
        </w:tc>
        <w:tc>
          <w:tcPr>
            <w:tcW w:w="847" w:type="dxa"/>
          </w:tcPr>
          <w:p w:rsidR="00C253D9" w:rsidRDefault="00C253D9" w:rsidP="003737F8"/>
        </w:tc>
      </w:tr>
      <w:tr w:rsidR="00C253D9" w:rsidTr="00811F2B">
        <w:tc>
          <w:tcPr>
            <w:tcW w:w="5353" w:type="dxa"/>
          </w:tcPr>
          <w:p w:rsidR="00C253D9" w:rsidRDefault="00C253D9" w:rsidP="003737F8">
            <w:r>
              <w:t xml:space="preserve">- nowatorstwo metod nauczania      </w:t>
            </w:r>
          </w:p>
        </w:tc>
        <w:tc>
          <w:tcPr>
            <w:tcW w:w="851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851" w:type="dxa"/>
          </w:tcPr>
          <w:p w:rsidR="00C253D9" w:rsidRDefault="00C253D9" w:rsidP="003737F8"/>
        </w:tc>
        <w:tc>
          <w:tcPr>
            <w:tcW w:w="847" w:type="dxa"/>
          </w:tcPr>
          <w:p w:rsidR="00C253D9" w:rsidRDefault="00C253D9" w:rsidP="003737F8"/>
        </w:tc>
      </w:tr>
      <w:tr w:rsidR="00C253D9" w:rsidTr="00811F2B">
        <w:tc>
          <w:tcPr>
            <w:tcW w:w="5353" w:type="dxa"/>
          </w:tcPr>
          <w:p w:rsidR="00C253D9" w:rsidRDefault="00C253D9" w:rsidP="003737F8">
            <w:r>
              <w:t xml:space="preserve">- organizacja toku zajęć      </w:t>
            </w:r>
          </w:p>
        </w:tc>
        <w:tc>
          <w:tcPr>
            <w:tcW w:w="851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851" w:type="dxa"/>
          </w:tcPr>
          <w:p w:rsidR="00C253D9" w:rsidRDefault="00C253D9" w:rsidP="003737F8"/>
        </w:tc>
        <w:tc>
          <w:tcPr>
            <w:tcW w:w="847" w:type="dxa"/>
          </w:tcPr>
          <w:p w:rsidR="00C253D9" w:rsidRDefault="00C253D9" w:rsidP="003737F8"/>
        </w:tc>
      </w:tr>
      <w:tr w:rsidR="00C253D9" w:rsidTr="00811F2B">
        <w:tc>
          <w:tcPr>
            <w:tcW w:w="5353" w:type="dxa"/>
          </w:tcPr>
          <w:p w:rsidR="00C253D9" w:rsidRDefault="00C253D9" w:rsidP="003737F8">
            <w:r>
              <w:t xml:space="preserve">- stopień aktywizacji studentów      </w:t>
            </w:r>
          </w:p>
        </w:tc>
        <w:tc>
          <w:tcPr>
            <w:tcW w:w="851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851" w:type="dxa"/>
          </w:tcPr>
          <w:p w:rsidR="00C253D9" w:rsidRDefault="00C253D9" w:rsidP="003737F8"/>
        </w:tc>
        <w:tc>
          <w:tcPr>
            <w:tcW w:w="847" w:type="dxa"/>
          </w:tcPr>
          <w:p w:rsidR="00C253D9" w:rsidRDefault="00C253D9" w:rsidP="003737F8"/>
        </w:tc>
      </w:tr>
      <w:tr w:rsidR="00C253D9" w:rsidTr="00811F2B">
        <w:tc>
          <w:tcPr>
            <w:tcW w:w="5353" w:type="dxa"/>
          </w:tcPr>
          <w:p w:rsidR="00C253D9" w:rsidRDefault="00C253D9" w:rsidP="003737F8">
            <w:r>
              <w:t xml:space="preserve">- umiejętność zainteresowania przedmiotem      </w:t>
            </w:r>
          </w:p>
        </w:tc>
        <w:tc>
          <w:tcPr>
            <w:tcW w:w="851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851" w:type="dxa"/>
          </w:tcPr>
          <w:p w:rsidR="00C253D9" w:rsidRDefault="00C253D9" w:rsidP="003737F8"/>
        </w:tc>
        <w:tc>
          <w:tcPr>
            <w:tcW w:w="847" w:type="dxa"/>
          </w:tcPr>
          <w:p w:rsidR="00C253D9" w:rsidRDefault="00C253D9" w:rsidP="003737F8"/>
        </w:tc>
      </w:tr>
      <w:tr w:rsidR="00C253D9" w:rsidTr="00811F2B">
        <w:tc>
          <w:tcPr>
            <w:tcW w:w="5353" w:type="dxa"/>
          </w:tcPr>
          <w:p w:rsidR="00C253D9" w:rsidRDefault="00C253D9" w:rsidP="003737F8">
            <w:r>
              <w:t xml:space="preserve">- zabezpieczenie w materiały dydaktyczne  (skrypty, przewodniki metodyczne, materiały audiowizualne itp.)      </w:t>
            </w:r>
          </w:p>
        </w:tc>
        <w:tc>
          <w:tcPr>
            <w:tcW w:w="851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851" w:type="dxa"/>
          </w:tcPr>
          <w:p w:rsidR="00C253D9" w:rsidRDefault="00C253D9" w:rsidP="003737F8"/>
        </w:tc>
        <w:tc>
          <w:tcPr>
            <w:tcW w:w="847" w:type="dxa"/>
          </w:tcPr>
          <w:p w:rsidR="00C253D9" w:rsidRDefault="00C253D9" w:rsidP="003737F8"/>
        </w:tc>
      </w:tr>
      <w:tr w:rsidR="00C253D9" w:rsidTr="00811F2B">
        <w:tc>
          <w:tcPr>
            <w:tcW w:w="5353" w:type="dxa"/>
          </w:tcPr>
          <w:p w:rsidR="00C253D9" w:rsidRDefault="00C253D9" w:rsidP="003737F8">
            <w:r>
              <w:t xml:space="preserve">- kultura języka prowadzącego      </w:t>
            </w:r>
          </w:p>
        </w:tc>
        <w:tc>
          <w:tcPr>
            <w:tcW w:w="851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851" w:type="dxa"/>
          </w:tcPr>
          <w:p w:rsidR="00C253D9" w:rsidRDefault="00C253D9" w:rsidP="003737F8"/>
        </w:tc>
        <w:tc>
          <w:tcPr>
            <w:tcW w:w="847" w:type="dxa"/>
          </w:tcPr>
          <w:p w:rsidR="00C253D9" w:rsidRDefault="00C253D9" w:rsidP="003737F8"/>
        </w:tc>
      </w:tr>
      <w:tr w:rsidR="00C253D9" w:rsidTr="00811F2B">
        <w:tc>
          <w:tcPr>
            <w:tcW w:w="5353" w:type="dxa"/>
          </w:tcPr>
          <w:p w:rsidR="00C253D9" w:rsidRDefault="00C253D9" w:rsidP="003737F8">
            <w:r>
              <w:t xml:space="preserve">- ogólne wrażenie (naturalność zachowania, wygląd zewnętrzny)      </w:t>
            </w:r>
          </w:p>
        </w:tc>
        <w:tc>
          <w:tcPr>
            <w:tcW w:w="851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992" w:type="dxa"/>
          </w:tcPr>
          <w:p w:rsidR="00C253D9" w:rsidRDefault="00C253D9" w:rsidP="003737F8"/>
        </w:tc>
        <w:tc>
          <w:tcPr>
            <w:tcW w:w="851" w:type="dxa"/>
          </w:tcPr>
          <w:p w:rsidR="00C253D9" w:rsidRDefault="00C253D9" w:rsidP="003737F8"/>
        </w:tc>
        <w:tc>
          <w:tcPr>
            <w:tcW w:w="847" w:type="dxa"/>
          </w:tcPr>
          <w:p w:rsidR="00C253D9" w:rsidRDefault="00C253D9" w:rsidP="003737F8"/>
        </w:tc>
      </w:tr>
    </w:tbl>
    <w:p w:rsidR="00C253D9" w:rsidRDefault="00C253D9" w:rsidP="003737F8"/>
    <w:p w:rsidR="00C253D9" w:rsidRDefault="00C253D9" w:rsidP="003737F8"/>
    <w:p w:rsidR="00C253D9" w:rsidRDefault="00C253D9" w:rsidP="003737F8">
      <w:r w:rsidRPr="00C253D9">
        <w:t>Uwagi, zalecenia i wnioski osoby hospitującej</w:t>
      </w:r>
      <w:r>
        <w:t>:</w:t>
      </w:r>
    </w:p>
    <w:p w:rsidR="00C253D9" w:rsidRDefault="00C253D9" w:rsidP="003737F8"/>
    <w:p w:rsidR="00C253D9" w:rsidRDefault="00C253D9" w:rsidP="00BA0958">
      <w:pPr>
        <w:spacing w:line="360" w:lineRule="auto"/>
      </w:pPr>
      <w:r w:rsidRPr="00C253D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.....................................................................................……………</w:t>
      </w:r>
      <w:r w:rsidRPr="00C253D9">
        <w:t>.............................................................................................................................................</w:t>
      </w:r>
    </w:p>
    <w:p w:rsidR="00C253D9" w:rsidRPr="00811F2B" w:rsidRDefault="00C253D9" w:rsidP="003737F8">
      <w:pPr>
        <w:rPr>
          <w:sz w:val="32"/>
          <w:szCs w:val="32"/>
        </w:rPr>
      </w:pPr>
    </w:p>
    <w:p w:rsidR="00C253D9" w:rsidRDefault="00C253D9" w:rsidP="00811F2B">
      <w:pPr>
        <w:jc w:val="both"/>
      </w:pPr>
      <w:r w:rsidRPr="00C253D9">
        <w:t>...................................</w:t>
      </w:r>
      <w:r w:rsidR="00811F2B">
        <w:t>.....</w:t>
      </w:r>
      <w:r w:rsidRPr="00C253D9">
        <w:t>........</w:t>
      </w:r>
      <w:r w:rsidR="00811F2B">
        <w:t xml:space="preserve">                                                          ………………………………..                                      </w:t>
      </w:r>
      <w:r w:rsidRPr="00C253D9">
        <w:t xml:space="preserve">          </w:t>
      </w:r>
    </w:p>
    <w:p w:rsidR="00C253D9" w:rsidRDefault="00811F2B" w:rsidP="00811F2B">
      <w:pPr>
        <w:jc w:val="both"/>
      </w:pPr>
      <w:r>
        <w:t>podpis osoby hospitowanej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3D9">
        <w:t>podpis osoby hospitującej</w:t>
      </w:r>
    </w:p>
    <w:sectPr w:rsidR="00C253D9" w:rsidSect="00C253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hd w:val="clear" w:color="auto" w:fill="FFFF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hd w:val="clear" w:color="auto" w:fill="FFFF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hd w:val="clear" w:color="auto" w:fill="FFFF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hd w:val="clear" w:color="auto" w:fill="FFFF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hd w:val="clear" w:color="auto" w:fill="FFFF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hd w:val="clear" w:color="auto" w:fill="FFFFFF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bCs/>
        <w:color w:val="00000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bCs/>
        <w:color w:val="00000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color w:val="000000"/>
        <w:sz w:val="2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color w:val="000000"/>
        <w:sz w:val="28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color w:val="000000"/>
        <w:sz w:val="28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color w:val="000000"/>
        <w:sz w:val="28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color w:val="000000"/>
        <w:sz w:val="28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color w:val="000000"/>
        <w:sz w:val="28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  <w:color w:val="000000"/>
        <w:sz w:val="28"/>
        <w:szCs w:val="24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color w:val="000000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86658"/>
    <w:rsid w:val="000443D1"/>
    <w:rsid w:val="00213833"/>
    <w:rsid w:val="002A1A85"/>
    <w:rsid w:val="003737F8"/>
    <w:rsid w:val="003B7A3B"/>
    <w:rsid w:val="003D378E"/>
    <w:rsid w:val="00676E74"/>
    <w:rsid w:val="006826F4"/>
    <w:rsid w:val="00712BDC"/>
    <w:rsid w:val="00811F2B"/>
    <w:rsid w:val="008F798F"/>
    <w:rsid w:val="00B86658"/>
    <w:rsid w:val="00BA0958"/>
    <w:rsid w:val="00C253D9"/>
    <w:rsid w:val="00C9479A"/>
    <w:rsid w:val="00D6090B"/>
    <w:rsid w:val="00E8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2019-10-25T05:38:00Z</dcterms:created>
  <dcterms:modified xsi:type="dcterms:W3CDTF">2020-04-21T11:21:00Z</dcterms:modified>
</cp:coreProperties>
</file>